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279B2" w14:textId="08FBC962" w:rsidR="00BA08FD" w:rsidRPr="00AE749B" w:rsidRDefault="00BA08FD" w:rsidP="00BA08F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AE749B">
        <w:rPr>
          <w:rFonts w:ascii="Arial" w:hAnsi="Arial" w:cs="Arial"/>
          <w:b/>
        </w:rPr>
        <w:t>Beste ouder(s)/verzorger(s) en leerling, </w:t>
      </w:r>
    </w:p>
    <w:p w14:paraId="6093A709" w14:textId="77777777" w:rsidR="00BA08FD" w:rsidRPr="00AE749B" w:rsidRDefault="00BA08FD" w:rsidP="00BA08F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AE749B">
        <w:rPr>
          <w:rFonts w:ascii="Arial" w:hAnsi="Arial" w:cs="Arial"/>
          <w:b/>
        </w:rPr>
        <w:t> </w:t>
      </w:r>
    </w:p>
    <w:p w14:paraId="1B7BEA66" w14:textId="03C57140" w:rsidR="00BA08FD" w:rsidRPr="00AE749B" w:rsidRDefault="00BA08FD" w:rsidP="00BA08F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AE749B">
        <w:rPr>
          <w:rFonts w:ascii="Arial" w:hAnsi="Arial" w:cs="Arial"/>
          <w:b/>
        </w:rPr>
        <w:t>Tijdens het LOC-gesprek van 2</w:t>
      </w:r>
      <w:r w:rsidR="00D7793C">
        <w:rPr>
          <w:rFonts w:ascii="Arial" w:hAnsi="Arial" w:cs="Arial"/>
          <w:b/>
        </w:rPr>
        <w:t>8</w:t>
      </w:r>
      <w:r w:rsidRPr="00AE749B">
        <w:rPr>
          <w:rFonts w:ascii="Arial" w:hAnsi="Arial" w:cs="Arial"/>
          <w:b/>
        </w:rPr>
        <w:t xml:space="preserve"> september a.s. zullen er een aantal vragen aan de orde komen.   </w:t>
      </w:r>
    </w:p>
    <w:p w14:paraId="7BDC14A2" w14:textId="06916E7D" w:rsidR="00BA08FD" w:rsidRPr="00AE749B" w:rsidRDefault="00BA08FD" w:rsidP="00BA08F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AE749B">
        <w:rPr>
          <w:rFonts w:ascii="Arial" w:hAnsi="Arial" w:cs="Arial"/>
          <w:b/>
        </w:rPr>
        <w:t>Zou u, samen met uw kind, de onderstaande vragen willen invullen?                Aan de hand van dit ingevulde formulier vindt dan het gesprek plaats.</w:t>
      </w:r>
    </w:p>
    <w:p w14:paraId="451072ED" w14:textId="2B6FD42C" w:rsidR="00BA08FD" w:rsidRDefault="00BA08FD" w:rsidP="00BA08FD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 </w:t>
      </w:r>
    </w:p>
    <w:p w14:paraId="7BF097DF" w14:textId="28AE65D3" w:rsidR="00AE749B" w:rsidRPr="00CC79D1" w:rsidRDefault="00AE749B" w:rsidP="00AE749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CC79D1">
        <w:rPr>
          <w:rFonts w:ascii="Verdana" w:hAnsi="Verdana"/>
          <w:b/>
          <w:bCs/>
          <w:noProof/>
          <w:color w:val="21B8D5"/>
          <w:lang w:eastAsia="nl-NL"/>
        </w:rPr>
        <w:drawing>
          <wp:anchor distT="0" distB="0" distL="114300" distR="114300" simplePos="0" relativeHeight="251661312" behindDoc="1" locked="0" layoutInCell="1" allowOverlap="1" wp14:anchorId="2D907161" wp14:editId="7AADABA2">
            <wp:simplePos x="0" y="0"/>
            <wp:positionH relativeFrom="margin">
              <wp:align>right</wp:align>
            </wp:positionH>
            <wp:positionV relativeFrom="paragraph">
              <wp:posOffset>20511</wp:posOffset>
            </wp:positionV>
            <wp:extent cx="1080249" cy="893445"/>
            <wp:effectExtent l="0" t="0" r="5715" b="1905"/>
            <wp:wrapTight wrapText="bothSides">
              <wp:wrapPolygon edited="0">
                <wp:start x="0" y="0"/>
                <wp:lineTo x="0" y="21186"/>
                <wp:lineTo x="21333" y="21186"/>
                <wp:lineTo x="21333" y="0"/>
                <wp:lineTo x="0" y="0"/>
              </wp:wrapPolygon>
            </wp:wrapTight>
            <wp:docPr id="3" name="Afbeelding 3" descr="cid:image001.jpg@01D55DA0.4EC7DF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55DA0.4EC7DF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249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79D1">
        <w:rPr>
          <w:rFonts w:ascii="Arial" w:hAnsi="Arial" w:cs="Arial"/>
          <w:b/>
        </w:rPr>
        <w:t>Formulier LOC-gesprek</w:t>
      </w:r>
    </w:p>
    <w:p w14:paraId="57FF4DEE" w14:textId="77777777" w:rsidR="00AE749B" w:rsidRPr="00CC79D1" w:rsidRDefault="00AE749B" w:rsidP="00AE749B">
      <w:pPr>
        <w:rPr>
          <w:rFonts w:ascii="Arial" w:hAnsi="Arial" w:cs="Arial"/>
          <w:i/>
        </w:rPr>
      </w:pPr>
      <w:r w:rsidRPr="00CC79D1">
        <w:rPr>
          <w:rFonts w:ascii="Arial" w:hAnsi="Arial" w:cs="Arial"/>
          <w:i/>
        </w:rPr>
        <w:t>Voorafgaand aan LOC-gesprek invullen</w:t>
      </w:r>
    </w:p>
    <w:p w14:paraId="0C291789" w14:textId="77777777" w:rsidR="00AE749B" w:rsidRDefault="00AE749B" w:rsidP="00BA08FD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2315D37A" w14:textId="77777777" w:rsidR="00BA08FD" w:rsidRDefault="00BA08FD" w:rsidP="00BA08F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75EBFF2" w14:textId="77777777" w:rsidR="00BA08FD" w:rsidRPr="00014669" w:rsidRDefault="00BA08FD" w:rsidP="00BA08F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 w:rsidRPr="00014669">
        <w:rPr>
          <w:rFonts w:ascii="Arial" w:hAnsi="Arial" w:cs="Arial"/>
          <w:b/>
          <w:i/>
        </w:rPr>
        <w:t>Voor de leerling: </w:t>
      </w:r>
    </w:p>
    <w:p w14:paraId="28F66B7A" w14:textId="77777777" w:rsidR="00BA08FD" w:rsidRPr="00014669" w:rsidRDefault="00BA08FD" w:rsidP="00BA08FD">
      <w:pPr>
        <w:widowControl w:val="0"/>
        <w:autoSpaceDE w:val="0"/>
        <w:autoSpaceDN w:val="0"/>
        <w:adjustRightInd w:val="0"/>
        <w:rPr>
          <w:rFonts w:ascii="Arial" w:hAnsi="Arial" w:cs="Arial"/>
          <w:i/>
        </w:rPr>
      </w:pPr>
    </w:p>
    <w:p w14:paraId="1085E284" w14:textId="77777777" w:rsidR="00BA08FD" w:rsidRPr="00014669" w:rsidRDefault="00BA08FD" w:rsidP="00BA08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B4FA875" w14:textId="77777777" w:rsidR="00BA08FD" w:rsidRPr="00014669" w:rsidRDefault="00BA08FD" w:rsidP="00BA08F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014669">
        <w:rPr>
          <w:rFonts w:ascii="Arial" w:hAnsi="Arial" w:cs="Arial"/>
        </w:rPr>
        <w:t xml:space="preserve"> Wat heb je nodig om het beste uit jezelf te halen?</w:t>
      </w:r>
    </w:p>
    <w:p w14:paraId="39FE8DC9" w14:textId="77777777" w:rsidR="00BA08FD" w:rsidRPr="00014669" w:rsidRDefault="00BA08FD" w:rsidP="00BA08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14669">
        <w:rPr>
          <w:rFonts w:ascii="Arial" w:hAnsi="Arial" w:cs="Arial"/>
        </w:rPr>
        <w:t> </w:t>
      </w:r>
    </w:p>
    <w:p w14:paraId="4F264DB9" w14:textId="0B80A4DA" w:rsidR="00BA08FD" w:rsidRPr="00014669" w:rsidRDefault="00BA08FD" w:rsidP="00BA08FD">
      <w:pPr>
        <w:rPr>
          <w:rFonts w:ascii="Arial" w:hAnsi="Arial" w:cs="Arial"/>
        </w:rPr>
      </w:pPr>
      <w:r w:rsidRPr="0001466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75922677" w14:textId="77777777" w:rsidR="00BA08FD" w:rsidRPr="00014669" w:rsidRDefault="00BA08FD" w:rsidP="00BA08FD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</w:rPr>
      </w:pPr>
    </w:p>
    <w:p w14:paraId="19C23F61" w14:textId="77777777" w:rsidR="00BA08FD" w:rsidRPr="00014669" w:rsidRDefault="00BA08FD" w:rsidP="00BA08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14669">
        <w:rPr>
          <w:rFonts w:ascii="Arial" w:hAnsi="Arial" w:cs="Arial"/>
        </w:rPr>
        <w:t> </w:t>
      </w:r>
    </w:p>
    <w:p w14:paraId="4C0635D2" w14:textId="77777777" w:rsidR="00BA08FD" w:rsidRPr="00014669" w:rsidRDefault="00BA08FD" w:rsidP="00BA08F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014669">
        <w:rPr>
          <w:rFonts w:ascii="Arial" w:hAnsi="Arial" w:cs="Arial"/>
        </w:rPr>
        <w:t xml:space="preserve"> Noem drie karaktereigenschappen van jezelf.  </w:t>
      </w:r>
    </w:p>
    <w:p w14:paraId="254B9202" w14:textId="77777777" w:rsidR="00BA08FD" w:rsidRPr="00014669" w:rsidRDefault="00BA08FD" w:rsidP="00BA08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14669">
        <w:rPr>
          <w:rFonts w:ascii="Arial" w:hAnsi="Arial" w:cs="Arial"/>
        </w:rPr>
        <w:t> </w:t>
      </w:r>
    </w:p>
    <w:p w14:paraId="6140EF39" w14:textId="3EA90AF3" w:rsidR="00BA08FD" w:rsidRPr="00014669" w:rsidRDefault="00BA08FD" w:rsidP="00BA08FD">
      <w:pPr>
        <w:rPr>
          <w:rFonts w:ascii="Arial" w:hAnsi="Arial" w:cs="Arial"/>
        </w:rPr>
      </w:pPr>
      <w:r w:rsidRPr="0001466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5F2D0C99" w14:textId="77777777" w:rsidR="00BA08FD" w:rsidRPr="00014669" w:rsidRDefault="00BA08FD" w:rsidP="00BA08FD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</w:rPr>
      </w:pPr>
    </w:p>
    <w:p w14:paraId="246D151B" w14:textId="77777777" w:rsidR="00BA08FD" w:rsidRPr="00014669" w:rsidRDefault="00BA08FD" w:rsidP="00BA08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14669">
        <w:rPr>
          <w:rFonts w:ascii="Arial" w:hAnsi="Arial" w:cs="Arial"/>
        </w:rPr>
        <w:t> </w:t>
      </w:r>
    </w:p>
    <w:p w14:paraId="07CF7AF6" w14:textId="77777777" w:rsidR="00BA08FD" w:rsidRPr="00014669" w:rsidRDefault="00BA08FD" w:rsidP="00BA08F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014669">
        <w:rPr>
          <w:rFonts w:ascii="Arial" w:hAnsi="Arial" w:cs="Arial"/>
        </w:rPr>
        <w:t xml:space="preserve"> Wat kan je al goed, welke talenten heb jij? </w:t>
      </w:r>
    </w:p>
    <w:p w14:paraId="3DACF427" w14:textId="77777777" w:rsidR="00BA08FD" w:rsidRPr="00014669" w:rsidRDefault="00BA08FD" w:rsidP="00BA08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14669">
        <w:rPr>
          <w:rFonts w:ascii="Arial" w:hAnsi="Arial" w:cs="Arial"/>
        </w:rPr>
        <w:t> </w:t>
      </w:r>
    </w:p>
    <w:p w14:paraId="333AE89E" w14:textId="329C80F2" w:rsidR="00BA08FD" w:rsidRPr="00014669" w:rsidRDefault="00BA08FD" w:rsidP="00BA08FD">
      <w:pPr>
        <w:rPr>
          <w:rFonts w:ascii="Arial" w:hAnsi="Arial" w:cs="Arial"/>
        </w:rPr>
      </w:pPr>
      <w:r w:rsidRPr="0001466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2F1F4C45" w14:textId="77777777" w:rsidR="00BA08FD" w:rsidRPr="00014669" w:rsidRDefault="00BA08FD" w:rsidP="00BA08FD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</w:rPr>
      </w:pPr>
    </w:p>
    <w:p w14:paraId="0BE0BF48" w14:textId="77777777" w:rsidR="00BA08FD" w:rsidRPr="00014669" w:rsidRDefault="00BA08FD" w:rsidP="00BA08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14669">
        <w:rPr>
          <w:rFonts w:ascii="Arial" w:hAnsi="Arial" w:cs="Arial"/>
        </w:rPr>
        <w:t> </w:t>
      </w:r>
    </w:p>
    <w:p w14:paraId="4816F65C" w14:textId="4DAE4DF5" w:rsidR="00BA08FD" w:rsidRDefault="00BA08FD" w:rsidP="00BA08F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014669">
        <w:rPr>
          <w:rFonts w:ascii="Arial" w:hAnsi="Arial" w:cs="Arial"/>
        </w:rPr>
        <w:t xml:space="preserve"> Wat lijkt je makkelijk/moeilijk op je nieuwe school? </w:t>
      </w:r>
    </w:p>
    <w:p w14:paraId="32F194B6" w14:textId="77777777" w:rsidR="00014669" w:rsidRPr="00014669" w:rsidRDefault="00014669" w:rsidP="000146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1AF675FF" w14:textId="780F139B" w:rsidR="00BA08FD" w:rsidRPr="00014669" w:rsidRDefault="00BA08FD" w:rsidP="00BA08FD">
      <w:pPr>
        <w:rPr>
          <w:rFonts w:ascii="Arial" w:hAnsi="Arial" w:cs="Arial"/>
        </w:rPr>
      </w:pPr>
      <w:r w:rsidRPr="0001466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33F61305" w14:textId="390B882D" w:rsidR="00BA08FD" w:rsidRPr="00014669" w:rsidRDefault="00BA08FD" w:rsidP="00BA08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2447A5E" w14:textId="77777777" w:rsidR="00BA08FD" w:rsidRPr="00014669" w:rsidRDefault="00BA08FD" w:rsidP="00BA08FD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</w:rPr>
      </w:pPr>
      <w:r w:rsidRPr="00014669">
        <w:rPr>
          <w:rFonts w:ascii="Arial" w:hAnsi="Arial" w:cs="Arial"/>
        </w:rPr>
        <w:t> </w:t>
      </w:r>
    </w:p>
    <w:p w14:paraId="09B0BD29" w14:textId="77777777" w:rsidR="00BA08FD" w:rsidRPr="00014669" w:rsidRDefault="00BA08FD" w:rsidP="00BA08FD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014669">
        <w:rPr>
          <w:rFonts w:ascii="Arial" w:hAnsi="Arial" w:cs="Arial"/>
        </w:rPr>
        <w:t xml:space="preserve"> Wat moeten wij zeker weten van jou. </w:t>
      </w:r>
    </w:p>
    <w:p w14:paraId="5C5578D4" w14:textId="77777777" w:rsidR="00BA08FD" w:rsidRPr="00014669" w:rsidRDefault="00BA08FD" w:rsidP="00BA08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14669">
        <w:rPr>
          <w:rFonts w:ascii="Arial" w:hAnsi="Arial" w:cs="Arial"/>
        </w:rPr>
        <w:t> </w:t>
      </w:r>
    </w:p>
    <w:p w14:paraId="168334D6" w14:textId="7623F955" w:rsidR="00BA08FD" w:rsidRPr="00014669" w:rsidRDefault="00BA08FD" w:rsidP="00BA08FD">
      <w:pPr>
        <w:rPr>
          <w:rFonts w:ascii="Arial" w:hAnsi="Arial" w:cs="Arial"/>
        </w:rPr>
      </w:pPr>
      <w:r w:rsidRPr="0001466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560939ED" w14:textId="77777777" w:rsidR="00BA08FD" w:rsidRPr="00014669" w:rsidRDefault="00BA08FD" w:rsidP="00BA08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B001BEE" w14:textId="77777777" w:rsidR="00BA08FD" w:rsidRPr="00014669" w:rsidRDefault="00BA08FD" w:rsidP="00BA08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14669">
        <w:rPr>
          <w:rFonts w:ascii="Arial" w:hAnsi="Arial" w:cs="Arial"/>
        </w:rPr>
        <w:t> </w:t>
      </w:r>
    </w:p>
    <w:p w14:paraId="7807EC4D" w14:textId="77777777" w:rsidR="004F6539" w:rsidRDefault="004F6539" w:rsidP="00BA08F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</w:p>
    <w:p w14:paraId="446748EA" w14:textId="3BE5C01D" w:rsidR="00BA08FD" w:rsidRPr="00014669" w:rsidRDefault="00BA08FD" w:rsidP="00BA08F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 w:rsidRPr="00014669">
        <w:rPr>
          <w:rFonts w:ascii="Arial" w:hAnsi="Arial" w:cs="Arial"/>
          <w:b/>
          <w:i/>
        </w:rPr>
        <w:lastRenderedPageBreak/>
        <w:t>Voor de ouder(s)/verzorger(s): </w:t>
      </w:r>
    </w:p>
    <w:p w14:paraId="49651A0A" w14:textId="77777777" w:rsidR="00BA08FD" w:rsidRPr="00014669" w:rsidRDefault="00BA08FD" w:rsidP="00BA08FD">
      <w:pPr>
        <w:widowControl w:val="0"/>
        <w:autoSpaceDE w:val="0"/>
        <w:autoSpaceDN w:val="0"/>
        <w:adjustRightInd w:val="0"/>
        <w:rPr>
          <w:rFonts w:ascii="Arial" w:hAnsi="Arial" w:cs="Arial"/>
          <w:i/>
        </w:rPr>
      </w:pPr>
    </w:p>
    <w:p w14:paraId="46A4D417" w14:textId="77777777" w:rsidR="00BA08FD" w:rsidRPr="00014669" w:rsidRDefault="00BA08FD" w:rsidP="00BA08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14669">
        <w:rPr>
          <w:rFonts w:ascii="Arial" w:hAnsi="Arial" w:cs="Arial"/>
        </w:rPr>
        <w:t> </w:t>
      </w:r>
    </w:p>
    <w:p w14:paraId="3C6943C2" w14:textId="77777777" w:rsidR="00BA08FD" w:rsidRPr="00014669" w:rsidRDefault="00BA08FD" w:rsidP="00BA08FD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014669">
        <w:rPr>
          <w:rFonts w:ascii="Arial" w:hAnsi="Arial" w:cs="Arial"/>
        </w:rPr>
        <w:t xml:space="preserve"> Wat heeft mijn kind nodig om het beste uit zichzelf te halen. </w:t>
      </w:r>
    </w:p>
    <w:p w14:paraId="2D59354E" w14:textId="5D21226B" w:rsidR="00BA08FD" w:rsidRPr="00014669" w:rsidRDefault="00BA08FD" w:rsidP="00BA08FD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</w:rPr>
      </w:pPr>
      <w:r w:rsidRPr="00014669">
        <w:rPr>
          <w:rFonts w:ascii="Arial" w:hAnsi="Arial" w:cs="Arial"/>
        </w:rPr>
        <w:t> </w:t>
      </w:r>
    </w:p>
    <w:p w14:paraId="3612ACF5" w14:textId="77777777" w:rsidR="00BA08FD" w:rsidRPr="00014669" w:rsidRDefault="00BA08FD" w:rsidP="00BA08FD">
      <w:pPr>
        <w:rPr>
          <w:rFonts w:ascii="Arial" w:hAnsi="Arial" w:cs="Arial"/>
        </w:rPr>
      </w:pPr>
      <w:r w:rsidRPr="0001466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5B325C7A" w14:textId="77777777" w:rsidR="00BA08FD" w:rsidRPr="00014669" w:rsidRDefault="00BA08FD" w:rsidP="00BA08FD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</w:rPr>
      </w:pPr>
    </w:p>
    <w:p w14:paraId="189CDAEC" w14:textId="0C2C2C28" w:rsidR="00BA08FD" w:rsidRPr="00014669" w:rsidRDefault="00BA08FD" w:rsidP="00AE749B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</w:rPr>
      </w:pPr>
      <w:r w:rsidRPr="00014669">
        <w:rPr>
          <w:rFonts w:ascii="Arial" w:hAnsi="Arial" w:cs="Arial"/>
        </w:rPr>
        <w:t>  </w:t>
      </w:r>
    </w:p>
    <w:p w14:paraId="54873E44" w14:textId="77777777" w:rsidR="00BA08FD" w:rsidRPr="00014669" w:rsidRDefault="00BA08FD" w:rsidP="00BA08FD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014669">
        <w:rPr>
          <w:rFonts w:ascii="Arial" w:hAnsi="Arial" w:cs="Arial"/>
        </w:rPr>
        <w:t xml:space="preserve"> Wat is het karakter van uw kind? </w:t>
      </w:r>
    </w:p>
    <w:p w14:paraId="65FD7120" w14:textId="2A32B981" w:rsidR="00BA08FD" w:rsidRPr="00014669" w:rsidRDefault="00BA08FD" w:rsidP="00BA08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3031924" w14:textId="77777777" w:rsidR="00BA08FD" w:rsidRPr="00014669" w:rsidRDefault="00BA08FD" w:rsidP="00BA08FD">
      <w:pPr>
        <w:rPr>
          <w:rFonts w:ascii="Arial" w:hAnsi="Arial" w:cs="Arial"/>
        </w:rPr>
      </w:pPr>
      <w:r w:rsidRPr="0001466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636C88D3" w14:textId="22383282" w:rsidR="00BA08FD" w:rsidRPr="00014669" w:rsidRDefault="00BA08FD" w:rsidP="00BA08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B15616E" w14:textId="4087E6F0" w:rsidR="00BA08FD" w:rsidRPr="00014669" w:rsidRDefault="00BA08FD" w:rsidP="00BA08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14669">
        <w:rPr>
          <w:rFonts w:ascii="Arial" w:hAnsi="Arial" w:cs="Arial"/>
        </w:rPr>
        <w:t> </w:t>
      </w:r>
    </w:p>
    <w:p w14:paraId="2E47962C" w14:textId="77777777" w:rsidR="00BA08FD" w:rsidRPr="00014669" w:rsidRDefault="00BA08FD" w:rsidP="00BA08FD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014669">
        <w:rPr>
          <w:rFonts w:ascii="Arial" w:hAnsi="Arial" w:cs="Arial"/>
        </w:rPr>
        <w:t xml:space="preserve"> Benoem waar uw kind goed in is. </w:t>
      </w:r>
    </w:p>
    <w:p w14:paraId="0B58EE54" w14:textId="77777777" w:rsidR="00BA08FD" w:rsidRPr="00014669" w:rsidRDefault="00BA08FD" w:rsidP="00BA08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14669">
        <w:rPr>
          <w:rFonts w:ascii="Arial" w:hAnsi="Arial" w:cs="Arial"/>
        </w:rPr>
        <w:t> </w:t>
      </w:r>
    </w:p>
    <w:p w14:paraId="78E8387E" w14:textId="77777777" w:rsidR="00BA08FD" w:rsidRPr="00014669" w:rsidRDefault="00BA08FD" w:rsidP="00BA08FD">
      <w:pPr>
        <w:rPr>
          <w:rFonts w:ascii="Arial" w:hAnsi="Arial" w:cs="Arial"/>
        </w:rPr>
      </w:pPr>
      <w:r w:rsidRPr="0001466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6DBBC5E9" w14:textId="77777777" w:rsidR="00BA08FD" w:rsidRPr="00014669" w:rsidRDefault="00BA08FD" w:rsidP="00BA08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7397EBD" w14:textId="77777777" w:rsidR="00BA08FD" w:rsidRPr="00014669" w:rsidRDefault="00BA08FD" w:rsidP="00BA08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14669">
        <w:rPr>
          <w:rFonts w:ascii="Arial" w:hAnsi="Arial" w:cs="Arial"/>
        </w:rPr>
        <w:t> </w:t>
      </w:r>
    </w:p>
    <w:p w14:paraId="09841F1C" w14:textId="01BD13D4" w:rsidR="00BA08FD" w:rsidRPr="00014669" w:rsidRDefault="00BA08FD" w:rsidP="00FE540E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014669">
        <w:rPr>
          <w:rFonts w:ascii="Arial" w:hAnsi="Arial" w:cs="Arial"/>
        </w:rPr>
        <w:t xml:space="preserve"> Wat zijn factoren die uw kind kunnen afremmen in het </w:t>
      </w:r>
      <w:r w:rsidR="00014669">
        <w:rPr>
          <w:rFonts w:ascii="Arial" w:hAnsi="Arial" w:cs="Arial"/>
        </w:rPr>
        <w:t>l</w:t>
      </w:r>
      <w:r w:rsidRPr="00014669">
        <w:rPr>
          <w:rFonts w:ascii="Arial" w:hAnsi="Arial" w:cs="Arial"/>
        </w:rPr>
        <w:t>eerproces? </w:t>
      </w:r>
    </w:p>
    <w:p w14:paraId="2BDCCD0E" w14:textId="77777777" w:rsidR="00BA08FD" w:rsidRPr="00014669" w:rsidRDefault="00BA08FD" w:rsidP="00BA08FD">
      <w:pPr>
        <w:rPr>
          <w:rFonts w:ascii="Arial" w:hAnsi="Arial" w:cs="Arial"/>
        </w:rPr>
      </w:pPr>
      <w:r w:rsidRPr="0001466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2CAA30F7" w14:textId="7FCC1F5F" w:rsidR="00BA08FD" w:rsidRPr="00014669" w:rsidRDefault="00BA08FD" w:rsidP="00BA08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C2A7D59" w14:textId="77777777" w:rsidR="00BA08FD" w:rsidRPr="00014669" w:rsidRDefault="00BA08FD" w:rsidP="00BA08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14669">
        <w:rPr>
          <w:rFonts w:ascii="Arial" w:hAnsi="Arial" w:cs="Arial"/>
        </w:rPr>
        <w:t> </w:t>
      </w:r>
    </w:p>
    <w:p w14:paraId="57E8814C" w14:textId="3F34BF1D" w:rsidR="00BA08FD" w:rsidRPr="00014669" w:rsidRDefault="00BA08FD" w:rsidP="002A49A7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014669">
        <w:rPr>
          <w:rFonts w:ascii="Arial" w:hAnsi="Arial" w:cs="Arial"/>
        </w:rPr>
        <w:t xml:space="preserve"> Wat zijn factoren die uw kind kunnen stimuleren in het leerproces? </w:t>
      </w:r>
    </w:p>
    <w:p w14:paraId="0DB5319B" w14:textId="77777777" w:rsidR="00BA08FD" w:rsidRPr="00014669" w:rsidRDefault="00BA08FD" w:rsidP="00BA08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0B3555F" w14:textId="77777777" w:rsidR="00BA08FD" w:rsidRPr="00014669" w:rsidRDefault="00BA08FD" w:rsidP="00BA08FD">
      <w:pPr>
        <w:rPr>
          <w:rFonts w:ascii="Arial" w:hAnsi="Arial" w:cs="Arial"/>
        </w:rPr>
      </w:pPr>
      <w:r w:rsidRPr="0001466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7B3CB77C" w14:textId="77777777" w:rsidR="00BA08FD" w:rsidRPr="00014669" w:rsidRDefault="00BA08FD" w:rsidP="00BA08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34666A7" w14:textId="77777777" w:rsidR="00BA08FD" w:rsidRPr="00014669" w:rsidRDefault="00BA08FD" w:rsidP="00BA08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14669">
        <w:rPr>
          <w:rFonts w:ascii="Arial" w:hAnsi="Arial" w:cs="Arial"/>
        </w:rPr>
        <w:t> </w:t>
      </w:r>
    </w:p>
    <w:p w14:paraId="7EDCE058" w14:textId="77777777" w:rsidR="00BA08FD" w:rsidRPr="00014669" w:rsidRDefault="00BA08FD" w:rsidP="00BA08FD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014669">
        <w:rPr>
          <w:rFonts w:ascii="Arial" w:hAnsi="Arial" w:cs="Arial"/>
        </w:rPr>
        <w:t xml:space="preserve"> Wat moeten wij nog meer weten van uw kind? </w:t>
      </w:r>
    </w:p>
    <w:p w14:paraId="276AC1DE" w14:textId="459C3232" w:rsidR="00BA08FD" w:rsidRPr="00014669" w:rsidRDefault="00BA08FD" w:rsidP="00BA08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107D8FF" w14:textId="77777777" w:rsidR="00BA08FD" w:rsidRPr="00014669" w:rsidRDefault="00BA08FD" w:rsidP="00BA08FD">
      <w:pPr>
        <w:rPr>
          <w:rFonts w:ascii="Arial" w:hAnsi="Arial" w:cs="Arial"/>
        </w:rPr>
      </w:pPr>
      <w:r w:rsidRPr="0001466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143E8C1F" w14:textId="58B1CF71" w:rsidR="00BA08FD" w:rsidRPr="00014669" w:rsidRDefault="00BA08FD" w:rsidP="00BA08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A977B56" w14:textId="450A56D8" w:rsidR="00BA08FD" w:rsidRPr="00014669" w:rsidRDefault="00BA08FD" w:rsidP="00BA08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0639DB0" w14:textId="29D54AF0" w:rsidR="00BA08FD" w:rsidRPr="00014669" w:rsidRDefault="00BA08FD" w:rsidP="00BA08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14669">
        <w:rPr>
          <w:rFonts w:ascii="Arial" w:hAnsi="Arial" w:cs="Arial"/>
        </w:rPr>
        <w:t xml:space="preserve"> </w:t>
      </w:r>
    </w:p>
    <w:p w14:paraId="28A51DC4" w14:textId="69FA4039" w:rsidR="00BA08FD" w:rsidRPr="00014669" w:rsidRDefault="00BA08FD" w:rsidP="00BA08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B7B9022" w14:textId="38DCBA9F" w:rsidR="00BA08FD" w:rsidRPr="00014669" w:rsidRDefault="00AE749B" w:rsidP="00BA08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14669"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62336" behindDoc="1" locked="0" layoutInCell="1" allowOverlap="1" wp14:anchorId="3B3D3B73" wp14:editId="48FF441E">
            <wp:simplePos x="0" y="0"/>
            <wp:positionH relativeFrom="margin">
              <wp:align>right</wp:align>
            </wp:positionH>
            <wp:positionV relativeFrom="paragraph">
              <wp:posOffset>-510636</wp:posOffset>
            </wp:positionV>
            <wp:extent cx="2259965" cy="1340485"/>
            <wp:effectExtent l="0" t="0" r="6985" b="0"/>
            <wp:wrapTight wrapText="bothSides">
              <wp:wrapPolygon edited="0">
                <wp:start x="0" y="0"/>
                <wp:lineTo x="0" y="21180"/>
                <wp:lineTo x="21485" y="21180"/>
                <wp:lineTo x="21485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553D52" w14:textId="6C3E9894" w:rsidR="00BA08FD" w:rsidRPr="00014669" w:rsidRDefault="00BA08FD" w:rsidP="00BA08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71E4BE0" w14:textId="66D206B8" w:rsidR="00BA08FD" w:rsidRPr="00014669" w:rsidRDefault="00BA08FD" w:rsidP="00BA08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F64E60B" w14:textId="70636403" w:rsidR="00EF2FB3" w:rsidRPr="00014669" w:rsidRDefault="00BA08FD" w:rsidP="00EF2FB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14669">
        <w:rPr>
          <w:rFonts w:ascii="Arial" w:hAnsi="Arial" w:cs="Arial"/>
        </w:rPr>
        <w:t>Bedankt voor het invullen!  </w:t>
      </w:r>
      <w:r w:rsidR="00EF2FB3" w:rsidRPr="00014669">
        <w:rPr>
          <w:rFonts w:ascii="Arial" w:hAnsi="Arial" w:cs="Arial"/>
        </w:rPr>
        <w:t> </w:t>
      </w:r>
    </w:p>
    <w:sectPr w:rsidR="00EF2FB3" w:rsidRPr="00014669" w:rsidSect="001E3AE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4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5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3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4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5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6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FB3"/>
    <w:rsid w:val="00014669"/>
    <w:rsid w:val="001E3AE5"/>
    <w:rsid w:val="002E1BFC"/>
    <w:rsid w:val="004973D5"/>
    <w:rsid w:val="004A3E07"/>
    <w:rsid w:val="004F6539"/>
    <w:rsid w:val="006703EC"/>
    <w:rsid w:val="00A13A2C"/>
    <w:rsid w:val="00A6629B"/>
    <w:rsid w:val="00AE749B"/>
    <w:rsid w:val="00BA08FD"/>
    <w:rsid w:val="00CC79D1"/>
    <w:rsid w:val="00D7793C"/>
    <w:rsid w:val="00EF2FB3"/>
    <w:rsid w:val="00FA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C06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A0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561A9.77CAE2D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Gea Blokland</cp:lastModifiedBy>
  <cp:revision>2</cp:revision>
  <dcterms:created xsi:type="dcterms:W3CDTF">2021-09-06T13:20:00Z</dcterms:created>
  <dcterms:modified xsi:type="dcterms:W3CDTF">2021-09-06T13:20:00Z</dcterms:modified>
</cp:coreProperties>
</file>